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647"/>
      </w:tblGrid>
      <w:tr w:rsidR="003673CE" w:rsidTr="002B652C">
        <w:tc>
          <w:tcPr>
            <w:tcW w:w="4788" w:type="dxa"/>
          </w:tcPr>
          <w:p w:rsidR="002B652C" w:rsidRDefault="00AB4295" w:rsidP="002B652C">
            <w:r w:rsidRPr="00AB4295">
              <w:rPr>
                <w:noProof/>
              </w:rPr>
              <w:drawing>
                <wp:inline distT="0" distB="0" distL="0" distR="0" wp14:anchorId="567EB530" wp14:editId="55F9E29B">
                  <wp:extent cx="1836420" cy="831434"/>
                  <wp:effectExtent l="0" t="0" r="0" b="0"/>
                  <wp:docPr id="1" name="Picture 1" descr="C:\Users\AriLangfor\Desktop\logowqm-glow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iLangfor\Desktop\logowqm-glow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69" cy="84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AB4295" w:rsidP="002B652C">
            <w:pPr>
              <w:pStyle w:val="CompanyName"/>
            </w:pPr>
            <w:r>
              <w:t>Western Quarterly Meeting</w:t>
            </w:r>
          </w:p>
          <w:p w:rsidR="00AB4295" w:rsidRPr="00AB4295" w:rsidRDefault="00AB4295" w:rsidP="002B652C">
            <w:pPr>
              <w:pStyle w:val="CompanyName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o</w:t>
            </w:r>
            <w:r w:rsidRPr="00AB4295">
              <w:rPr>
                <w:b w:val="0"/>
                <w:i/>
                <w:sz w:val="22"/>
                <w:szCs w:val="22"/>
              </w:rPr>
              <w:t>f the Religious Society of Friends</w:t>
            </w:r>
          </w:p>
        </w:tc>
      </w:tr>
    </w:tbl>
    <w:p w:rsidR="00467865" w:rsidRPr="00275BB5" w:rsidRDefault="000005C2" w:rsidP="002B652C">
      <w:pPr>
        <w:pStyle w:val="Heading1"/>
      </w:pPr>
      <w:r>
        <w:t>Property Data (Please fill out one sheet per property</w:t>
      </w:r>
      <w:r w:rsidR="002E643F">
        <w:t xml:space="preserve"> or building</w:t>
      </w:r>
      <w:r>
        <w:t>)</w:t>
      </w:r>
    </w:p>
    <w:p w:rsidR="002B652C" w:rsidRDefault="000005C2" w:rsidP="002B652C">
      <w:pPr>
        <w:pStyle w:val="Heading2"/>
      </w:pPr>
      <w:r>
        <w:t>General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0005C2" w:rsidRDefault="000005C2" w:rsidP="002B652C"/>
          <w:p w:rsidR="000005C2" w:rsidRDefault="000005C2" w:rsidP="002B652C"/>
          <w:p w:rsidR="00CC6BB1" w:rsidRPr="005114CE" w:rsidRDefault="000005C2" w:rsidP="002B652C">
            <w:r>
              <w:t>Monthly Meeting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0005C2" w:rsidP="002B652C">
            <w:r>
              <w:t>Contact Name</w:t>
            </w:r>
            <w:r w:rsidR="00841645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0005C2" w:rsidP="002B652C">
            <w:r>
              <w:t xml:space="preserve">Contact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05C2" w:rsidP="002B652C">
            <w:r>
              <w:t xml:space="preserve">Contact </w:t>
            </w:r>
            <w:r w:rsidR="0000525E"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0005C2" w:rsidRDefault="000005C2" w:rsidP="0000525E"/>
          <w:p w:rsidR="000005C2" w:rsidRDefault="000005C2" w:rsidP="0000525E"/>
          <w:p w:rsidR="00DE7FB7" w:rsidRPr="005114CE" w:rsidRDefault="000005C2" w:rsidP="0000525E">
            <w:r>
              <w:t>Property Name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A4049" w:rsidRPr="005114CE" w:rsidTr="000340D0">
        <w:trPr>
          <w:trHeight w:val="432"/>
        </w:trPr>
        <w:tc>
          <w:tcPr>
            <w:tcW w:w="4680" w:type="dxa"/>
            <w:vAlign w:val="center"/>
          </w:tcPr>
          <w:p w:rsidR="000340D0" w:rsidRPr="005114CE" w:rsidRDefault="00BA4049" w:rsidP="00BA4049">
            <w:r>
              <w:t>Property Type (Meetinghouse, Burial Ground, Tenant House, etc.):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A4049" w:rsidRPr="009C220D" w:rsidRDefault="00BA4049" w:rsidP="00617C65">
            <w:pPr>
              <w:pStyle w:val="FieldText"/>
            </w:pPr>
          </w:p>
        </w:tc>
      </w:tr>
    </w:tbl>
    <w:p w:rsidR="0000525E" w:rsidRPr="008A210F" w:rsidRDefault="0000525E">
      <w:pPr>
        <w:rPr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BA4049" w:rsidP="002B652C">
            <w:r>
              <w:t>Property Address: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BA4049" w:rsidRPr="00BA4049" w:rsidRDefault="00BA4049" w:rsidP="00BA4049">
            <w:pPr>
              <w:pStyle w:val="FieldText"/>
            </w:pPr>
            <w:r w:rsidRPr="00BA4049">
              <w:rPr>
                <w:b w:val="0"/>
              </w:rPr>
              <w:t>(If different from above)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5087A" w:rsidRPr="005114CE" w:rsidTr="000340D0">
        <w:trPr>
          <w:trHeight w:val="432"/>
        </w:trPr>
        <w:tc>
          <w:tcPr>
            <w:tcW w:w="1530" w:type="dxa"/>
            <w:vAlign w:val="bottom"/>
          </w:tcPr>
          <w:p w:rsidR="0015087A" w:rsidRPr="005114CE" w:rsidRDefault="0015087A" w:rsidP="002B652C">
            <w:r>
              <w:t>Description of Property</w:t>
            </w:r>
            <w:r w:rsidR="000340D0">
              <w:t xml:space="preserve"> or Building</w:t>
            </w:r>
            <w:r>
              <w:t>:</w:t>
            </w:r>
          </w:p>
        </w:tc>
        <w:tc>
          <w:tcPr>
            <w:tcW w:w="7830" w:type="dxa"/>
            <w:vAlign w:val="bottom"/>
          </w:tcPr>
          <w:p w:rsidR="0015087A" w:rsidRPr="009C220D" w:rsidRDefault="0015087A" w:rsidP="00617C65">
            <w:pPr>
              <w:pStyle w:val="FieldText"/>
            </w:pPr>
          </w:p>
        </w:tc>
      </w:tr>
    </w:tbl>
    <w:p w:rsidR="0000525E" w:rsidRDefault="0015087A" w:rsidP="0000525E">
      <w:pPr>
        <w:pStyle w:val="Heading2"/>
      </w:pPr>
      <w:r>
        <w:t>Legal</w:t>
      </w:r>
      <w:r w:rsidR="0000525E">
        <w:t xml:space="preserve"> Information</w:t>
      </w:r>
    </w:p>
    <w:tbl>
      <w:tblPr>
        <w:tblW w:w="50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290"/>
        <w:gridCol w:w="3660"/>
        <w:gridCol w:w="90"/>
      </w:tblGrid>
      <w:tr w:rsidR="008A210F" w:rsidRPr="00613129" w:rsidTr="001A75B8">
        <w:trPr>
          <w:trHeight w:val="576"/>
        </w:trPr>
        <w:tc>
          <w:tcPr>
            <w:tcW w:w="1530" w:type="dxa"/>
            <w:vAlign w:val="center"/>
          </w:tcPr>
          <w:p w:rsidR="008A210F" w:rsidRPr="005114CE" w:rsidRDefault="008A210F" w:rsidP="002E643F">
            <w:r>
              <w:t>Name(s) on Deed: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8A210F" w:rsidRPr="005114CE" w:rsidRDefault="008A210F" w:rsidP="002E643F">
            <w:pPr>
              <w:pStyle w:val="FieldText"/>
            </w:pPr>
          </w:p>
        </w:tc>
      </w:tr>
      <w:tr w:rsidR="00C64065" w:rsidRPr="00613129" w:rsidTr="001A75B8">
        <w:trPr>
          <w:trHeight w:val="576"/>
        </w:trPr>
        <w:tc>
          <w:tcPr>
            <w:tcW w:w="1530" w:type="dxa"/>
            <w:vAlign w:val="center"/>
          </w:tcPr>
          <w:p w:rsidR="00C64065" w:rsidRPr="005114CE" w:rsidRDefault="000340D0" w:rsidP="002E643F">
            <w:r>
              <w:t>Committee or Trustees group</w:t>
            </w:r>
            <w:r w:rsidR="00C64065">
              <w:t>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C64065" w:rsidRPr="005114CE" w:rsidRDefault="00C64065" w:rsidP="002E643F">
            <w:pPr>
              <w:pStyle w:val="FieldText"/>
            </w:pPr>
          </w:p>
        </w:tc>
      </w:tr>
      <w:tr w:rsidR="00C64065" w:rsidRPr="00613129" w:rsidTr="001A75B8">
        <w:trPr>
          <w:trHeight w:val="432"/>
        </w:trPr>
        <w:tc>
          <w:tcPr>
            <w:tcW w:w="1530" w:type="dxa"/>
            <w:vAlign w:val="center"/>
          </w:tcPr>
          <w:p w:rsidR="00C64065" w:rsidRPr="005114CE" w:rsidRDefault="00C64065" w:rsidP="002E643F">
            <w:r>
              <w:t>Clerk or Contact: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C64065" w:rsidRPr="005114CE" w:rsidRDefault="00C64065" w:rsidP="002E643F">
            <w:pPr>
              <w:pStyle w:val="FieldText"/>
            </w:pPr>
          </w:p>
        </w:tc>
      </w:tr>
      <w:tr w:rsidR="000340D0" w:rsidRPr="00613129" w:rsidTr="001A75B8">
        <w:trPr>
          <w:trHeight w:val="432"/>
        </w:trPr>
        <w:tc>
          <w:tcPr>
            <w:tcW w:w="1530" w:type="dxa"/>
            <w:vAlign w:val="center"/>
          </w:tcPr>
          <w:p w:rsidR="000340D0" w:rsidRPr="005114CE" w:rsidRDefault="000340D0" w:rsidP="002E643F">
            <w:r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340D0" w:rsidRPr="005114CE" w:rsidRDefault="000340D0" w:rsidP="002E643F">
            <w:pPr>
              <w:pStyle w:val="FieldText"/>
            </w:pPr>
          </w:p>
        </w:tc>
        <w:tc>
          <w:tcPr>
            <w:tcW w:w="1290" w:type="dxa"/>
            <w:vAlign w:val="center"/>
          </w:tcPr>
          <w:p w:rsidR="000340D0" w:rsidRPr="005114CE" w:rsidRDefault="000340D0" w:rsidP="002E643F">
            <w:r>
              <w:t>Email: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  <w:vAlign w:val="center"/>
          </w:tcPr>
          <w:p w:rsidR="000340D0" w:rsidRPr="005114CE" w:rsidRDefault="000340D0" w:rsidP="002E643F">
            <w:pPr>
              <w:pStyle w:val="FieldText"/>
            </w:pPr>
          </w:p>
        </w:tc>
      </w:tr>
      <w:tr w:rsidR="002E643F" w:rsidRPr="00613129" w:rsidTr="001A75B8">
        <w:trPr>
          <w:trHeight w:val="432"/>
        </w:trPr>
        <w:tc>
          <w:tcPr>
            <w:tcW w:w="1530" w:type="dxa"/>
            <w:vAlign w:val="center"/>
          </w:tcPr>
          <w:p w:rsidR="002E643F" w:rsidRPr="005114CE" w:rsidRDefault="002E643F" w:rsidP="002E643F">
            <w:r>
              <w:t>Current Location of Deed: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E643F" w:rsidRPr="005114CE" w:rsidRDefault="002E643F" w:rsidP="002E643F">
            <w:pPr>
              <w:pStyle w:val="FieldText"/>
            </w:pPr>
          </w:p>
        </w:tc>
      </w:tr>
      <w:tr w:rsidR="002E643F" w:rsidRPr="00613129" w:rsidTr="001A75B8">
        <w:trPr>
          <w:trHeight w:val="432"/>
        </w:trPr>
        <w:tc>
          <w:tcPr>
            <w:tcW w:w="1530" w:type="dxa"/>
            <w:vAlign w:val="center"/>
          </w:tcPr>
          <w:p w:rsidR="002E643F" w:rsidRPr="005114CE" w:rsidRDefault="002E643F" w:rsidP="002E643F">
            <w:r>
              <w:t>Deed Restrictions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E643F" w:rsidRPr="005114CE" w:rsidRDefault="002E643F" w:rsidP="002E643F">
            <w:pPr>
              <w:pStyle w:val="FieldText"/>
            </w:pPr>
          </w:p>
        </w:tc>
      </w:tr>
      <w:tr w:rsidR="000340D0" w:rsidRPr="00613129" w:rsidTr="001A75B8">
        <w:trPr>
          <w:trHeight w:val="432"/>
        </w:trPr>
        <w:tc>
          <w:tcPr>
            <w:tcW w:w="1530" w:type="dxa"/>
            <w:vAlign w:val="center"/>
          </w:tcPr>
          <w:p w:rsidR="000340D0" w:rsidRPr="005114CE" w:rsidRDefault="002E643F" w:rsidP="002E643F">
            <w:r>
              <w:t>Property Incorporated?  If so, how?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0340D0" w:rsidRPr="005114CE" w:rsidRDefault="000340D0" w:rsidP="002E643F">
            <w:pPr>
              <w:pStyle w:val="FieldText"/>
            </w:pPr>
          </w:p>
        </w:tc>
      </w:tr>
      <w:tr w:rsidR="000340D0" w:rsidRPr="00613129" w:rsidTr="001A75B8">
        <w:trPr>
          <w:trHeight w:val="720"/>
        </w:trPr>
        <w:tc>
          <w:tcPr>
            <w:tcW w:w="1530" w:type="dxa"/>
            <w:vAlign w:val="center"/>
          </w:tcPr>
          <w:p w:rsidR="000340D0" w:rsidRPr="005114CE" w:rsidRDefault="000340D0" w:rsidP="002E643F">
            <w:r>
              <w:t>Property Insurance Company &amp; Policy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0340D0" w:rsidRPr="005114CE" w:rsidRDefault="000340D0" w:rsidP="002E643F">
            <w:pPr>
              <w:pStyle w:val="FieldText"/>
            </w:pPr>
          </w:p>
        </w:tc>
      </w:tr>
      <w:tr w:rsidR="002E643F" w:rsidRPr="00613129" w:rsidTr="001A75B8">
        <w:trPr>
          <w:trHeight w:val="720"/>
        </w:trPr>
        <w:tc>
          <w:tcPr>
            <w:tcW w:w="1530" w:type="dxa"/>
            <w:vAlign w:val="center"/>
          </w:tcPr>
          <w:p w:rsidR="002E643F" w:rsidRPr="005114CE" w:rsidRDefault="002E643F" w:rsidP="002E643F">
            <w:r>
              <w:lastRenderedPageBreak/>
              <w:t>Name &amp; Location of Investment Funds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E643F" w:rsidRPr="005114CE" w:rsidRDefault="002E643F" w:rsidP="002E643F">
            <w:pPr>
              <w:pStyle w:val="FieldText"/>
            </w:pPr>
          </w:p>
        </w:tc>
      </w:tr>
      <w:tr w:rsidR="002E643F" w:rsidRPr="00613129" w:rsidTr="001A75B8">
        <w:trPr>
          <w:trHeight w:val="720"/>
        </w:trPr>
        <w:tc>
          <w:tcPr>
            <w:tcW w:w="1530" w:type="dxa"/>
            <w:vAlign w:val="center"/>
          </w:tcPr>
          <w:p w:rsidR="002E643F" w:rsidRPr="005114CE" w:rsidRDefault="002E643F" w:rsidP="002E643F">
            <w:r>
              <w:t>Who administers these funds?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E643F" w:rsidRPr="005114CE" w:rsidRDefault="002E643F" w:rsidP="002E643F">
            <w:pPr>
              <w:pStyle w:val="FieldText"/>
            </w:pPr>
          </w:p>
        </w:tc>
      </w:tr>
      <w:tr w:rsidR="002E643F" w:rsidRPr="00613129" w:rsidTr="001A75B8">
        <w:trPr>
          <w:trHeight w:val="432"/>
        </w:trPr>
        <w:tc>
          <w:tcPr>
            <w:tcW w:w="1530" w:type="dxa"/>
            <w:vAlign w:val="center"/>
          </w:tcPr>
          <w:p w:rsidR="002E643F" w:rsidRPr="005114CE" w:rsidRDefault="002E643F" w:rsidP="002E643F">
            <w:r>
              <w:t>Name &amp; Location of Bank Account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E643F" w:rsidRPr="005114CE" w:rsidRDefault="002E643F" w:rsidP="002E643F">
            <w:pPr>
              <w:pStyle w:val="FieldText"/>
            </w:pPr>
          </w:p>
        </w:tc>
      </w:tr>
      <w:tr w:rsidR="002E643F" w:rsidRPr="00613129" w:rsidTr="001A75B8">
        <w:trPr>
          <w:trHeight w:val="432"/>
        </w:trPr>
        <w:tc>
          <w:tcPr>
            <w:tcW w:w="1530" w:type="dxa"/>
            <w:vAlign w:val="center"/>
          </w:tcPr>
          <w:p w:rsidR="002E643F" w:rsidRPr="005114CE" w:rsidRDefault="002E643F" w:rsidP="002E643F">
            <w:r>
              <w:t xml:space="preserve">Who administers? 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2E643F" w:rsidRPr="005114CE" w:rsidRDefault="002E643F" w:rsidP="002E643F">
            <w:pPr>
              <w:pStyle w:val="FieldText"/>
            </w:pPr>
          </w:p>
        </w:tc>
      </w:tr>
      <w:tr w:rsidR="001A75B8" w:rsidRPr="005114CE" w:rsidTr="001A75B8">
        <w:trPr>
          <w:gridAfter w:val="1"/>
          <w:wAfter w:w="90" w:type="dxa"/>
          <w:trHeight w:val="432"/>
        </w:trPr>
        <w:tc>
          <w:tcPr>
            <w:tcW w:w="9360" w:type="dxa"/>
            <w:gridSpan w:val="4"/>
            <w:vAlign w:val="bottom"/>
          </w:tcPr>
          <w:p w:rsidR="001A75B8" w:rsidRPr="009C220D" w:rsidRDefault="001A75B8" w:rsidP="001A75B8">
            <w:pPr>
              <w:pStyle w:val="Heading2"/>
            </w:pPr>
            <w:r>
              <w:t>Additional Information</w:t>
            </w:r>
          </w:p>
        </w:tc>
      </w:tr>
      <w:tr w:rsidR="001A75B8" w:rsidRPr="005114CE" w:rsidTr="001A75B8">
        <w:trPr>
          <w:gridAfter w:val="1"/>
          <w:wAfter w:w="90" w:type="dxa"/>
          <w:trHeight w:val="432"/>
        </w:trPr>
        <w:tc>
          <w:tcPr>
            <w:tcW w:w="9360" w:type="dxa"/>
            <w:gridSpan w:val="4"/>
            <w:vAlign w:val="bottom"/>
          </w:tcPr>
          <w:p w:rsidR="001A75B8" w:rsidRPr="009C220D" w:rsidRDefault="00AA3D48" w:rsidP="00A211B2">
            <w:pPr>
              <w:pStyle w:val="FieldText"/>
            </w:pPr>
            <w:r>
              <w:t>Are upgrades or major repairs needed or planned for this property?  If so, please explain.</w:t>
            </w:r>
          </w:p>
        </w:tc>
      </w:tr>
      <w:tr w:rsidR="001A75B8" w:rsidRPr="005114CE" w:rsidTr="001A75B8">
        <w:trPr>
          <w:gridAfter w:val="1"/>
          <w:wAfter w:w="90" w:type="dxa"/>
          <w:trHeight w:val="19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bottom"/>
          </w:tcPr>
          <w:p w:rsidR="001A75B8" w:rsidRPr="001973AA" w:rsidRDefault="001A75B8" w:rsidP="001973AA">
            <w:pPr>
              <w:pStyle w:val="Heading3"/>
            </w:pPr>
          </w:p>
        </w:tc>
      </w:tr>
      <w:tr w:rsidR="001A75B8" w:rsidRPr="001973AA" w:rsidTr="001A75B8">
        <w:trPr>
          <w:gridAfter w:val="1"/>
          <w:wAfter w:w="90" w:type="dxa"/>
          <w:trHeight w:val="432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5B8" w:rsidRPr="001973AA" w:rsidRDefault="001A75B8" w:rsidP="00204AF1">
            <w:pPr>
              <w:pStyle w:val="Heading3"/>
            </w:pPr>
          </w:p>
        </w:tc>
      </w:tr>
      <w:tr w:rsidR="001A75B8" w:rsidRPr="005114CE" w:rsidTr="001A75B8">
        <w:trPr>
          <w:gridAfter w:val="1"/>
          <w:wAfter w:w="90" w:type="dxa"/>
          <w:trHeight w:val="432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5B8" w:rsidRPr="005114CE" w:rsidRDefault="001A75B8" w:rsidP="002B27FD">
            <w:pPr>
              <w:pStyle w:val="FieldText"/>
            </w:pPr>
          </w:p>
        </w:tc>
      </w:tr>
      <w:tr w:rsidR="001A75B8" w:rsidRPr="005114CE" w:rsidTr="001A75B8">
        <w:trPr>
          <w:gridAfter w:val="1"/>
          <w:wAfter w:w="90" w:type="dxa"/>
          <w:trHeight w:val="432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5B8" w:rsidRPr="001973AA" w:rsidRDefault="001A75B8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A75B8" w:rsidRPr="005114CE" w:rsidTr="00AA3D48">
        <w:trPr>
          <w:trHeight w:val="432"/>
        </w:trPr>
        <w:tc>
          <w:tcPr>
            <w:tcW w:w="9360" w:type="dxa"/>
            <w:vAlign w:val="bottom"/>
          </w:tcPr>
          <w:p w:rsidR="001A75B8" w:rsidRPr="00937437" w:rsidRDefault="00AA3D48" w:rsidP="00937437">
            <w:pPr>
              <w:pStyle w:val="FieldText"/>
            </w:pPr>
            <w:r>
              <w:t>Are there any challenges with maintaining this property you would like to share?  Any topics that might be appropriate for conversations with others in the Quarter?</w:t>
            </w:r>
          </w:p>
        </w:tc>
      </w:tr>
      <w:tr w:rsidR="001A75B8" w:rsidRPr="005114CE" w:rsidTr="001A75B8">
        <w:trPr>
          <w:trHeight w:val="432"/>
        </w:trPr>
        <w:tc>
          <w:tcPr>
            <w:tcW w:w="9360" w:type="dxa"/>
            <w:vAlign w:val="bottom"/>
          </w:tcPr>
          <w:p w:rsidR="001A75B8" w:rsidRPr="001973AA" w:rsidRDefault="001A75B8" w:rsidP="001973AA">
            <w:pPr>
              <w:pStyle w:val="Heading3"/>
            </w:pPr>
          </w:p>
        </w:tc>
      </w:tr>
      <w:tr w:rsidR="001A75B8" w:rsidRPr="005114CE" w:rsidTr="001A75B8">
        <w:trPr>
          <w:trHeight w:val="432"/>
        </w:trPr>
        <w:tc>
          <w:tcPr>
            <w:tcW w:w="9360" w:type="dxa"/>
            <w:vAlign w:val="bottom"/>
          </w:tcPr>
          <w:p w:rsidR="001A75B8" w:rsidRPr="001973AA" w:rsidRDefault="001A75B8" w:rsidP="001973AA">
            <w:pPr>
              <w:pStyle w:val="Heading3"/>
            </w:pPr>
          </w:p>
        </w:tc>
      </w:tr>
      <w:tr w:rsidR="001A75B8" w:rsidRPr="005114CE" w:rsidTr="001A75B8">
        <w:trPr>
          <w:trHeight w:val="432"/>
        </w:trPr>
        <w:tc>
          <w:tcPr>
            <w:tcW w:w="9360" w:type="dxa"/>
            <w:vAlign w:val="bottom"/>
          </w:tcPr>
          <w:p w:rsidR="001A75B8" w:rsidRPr="001973AA" w:rsidRDefault="001A75B8" w:rsidP="001973AA">
            <w:pPr>
              <w:pStyle w:val="Heading3"/>
            </w:pPr>
          </w:p>
        </w:tc>
      </w:tr>
      <w:tr w:rsidR="001A75B8" w:rsidRPr="005114CE" w:rsidTr="00AA3D4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1A75B8" w:rsidRPr="001973AA" w:rsidRDefault="001A75B8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A75B8" w:rsidRPr="005114CE" w:rsidTr="00AA3D48">
        <w:trPr>
          <w:trHeight w:val="432"/>
        </w:trPr>
        <w:tc>
          <w:tcPr>
            <w:tcW w:w="9360" w:type="dxa"/>
            <w:vAlign w:val="bottom"/>
          </w:tcPr>
          <w:p w:rsidR="001A75B8" w:rsidRPr="005114CE" w:rsidRDefault="001A75B8" w:rsidP="00937437">
            <w:pPr>
              <w:pStyle w:val="FieldText"/>
            </w:pPr>
            <w:r>
              <w:t>Please provide additional information you believe to be pertinent to this property.</w:t>
            </w:r>
          </w:p>
        </w:tc>
      </w:tr>
      <w:tr w:rsidR="001A75B8" w:rsidRPr="005114CE" w:rsidTr="00C109E1">
        <w:trPr>
          <w:trHeight w:val="432"/>
        </w:trPr>
        <w:tc>
          <w:tcPr>
            <w:tcW w:w="9360" w:type="dxa"/>
            <w:vAlign w:val="bottom"/>
          </w:tcPr>
          <w:p w:rsidR="001A75B8" w:rsidRPr="009C220D" w:rsidRDefault="001A75B8" w:rsidP="00A211B2">
            <w:pPr>
              <w:pStyle w:val="FieldText"/>
            </w:pPr>
          </w:p>
        </w:tc>
      </w:tr>
      <w:tr w:rsidR="001A75B8" w:rsidRPr="005114CE" w:rsidTr="00C109E1">
        <w:trPr>
          <w:trHeight w:val="432"/>
        </w:trPr>
        <w:tc>
          <w:tcPr>
            <w:tcW w:w="9360" w:type="dxa"/>
            <w:vAlign w:val="bottom"/>
          </w:tcPr>
          <w:p w:rsidR="001A75B8" w:rsidRPr="009C220D" w:rsidRDefault="001A75B8" w:rsidP="00A211B2">
            <w:pPr>
              <w:pStyle w:val="FieldText"/>
            </w:pPr>
          </w:p>
        </w:tc>
      </w:tr>
      <w:tr w:rsidR="001A75B8" w:rsidRPr="005114CE" w:rsidTr="00AA3D48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1A75B8" w:rsidRPr="009C220D" w:rsidRDefault="001A75B8" w:rsidP="00A211B2">
            <w:pPr>
              <w:pStyle w:val="FieldText"/>
            </w:pPr>
          </w:p>
        </w:tc>
      </w:tr>
    </w:tbl>
    <w:p w:rsidR="005F6E87" w:rsidRDefault="005F6E87" w:rsidP="00CC6BB1">
      <w:pPr>
        <w:rPr>
          <w:sz w:val="8"/>
          <w:szCs w:val="8"/>
        </w:rPr>
      </w:pPr>
    </w:p>
    <w:p w:rsidR="00AA3D48" w:rsidRDefault="00AA3D48" w:rsidP="00CC6BB1">
      <w:pPr>
        <w:rPr>
          <w:sz w:val="8"/>
          <w:szCs w:val="8"/>
        </w:rPr>
      </w:pPr>
    </w:p>
    <w:p w:rsidR="00AA3D48" w:rsidRDefault="00AA3D48" w:rsidP="00CC6BB1">
      <w:pPr>
        <w:rPr>
          <w:sz w:val="8"/>
          <w:szCs w:val="8"/>
        </w:rPr>
      </w:pPr>
    </w:p>
    <w:p w:rsidR="00AA3D48" w:rsidRDefault="00AA3D48" w:rsidP="00CC6BB1">
      <w:pPr>
        <w:rPr>
          <w:sz w:val="8"/>
          <w:szCs w:val="8"/>
        </w:rPr>
      </w:pPr>
    </w:p>
    <w:p w:rsidR="00AA3D48" w:rsidRPr="00CD4B17" w:rsidRDefault="00AA3D48" w:rsidP="00CC6BB1">
      <w:pPr>
        <w:rPr>
          <w:sz w:val="22"/>
        </w:rPr>
      </w:pPr>
      <w:r w:rsidRPr="00CD4B17">
        <w:rPr>
          <w:sz w:val="22"/>
        </w:rPr>
        <w:t>Thank you very much for your efforts in completing this information!</w:t>
      </w:r>
    </w:p>
    <w:p w:rsidR="00AA3D48" w:rsidRPr="00CD4B17" w:rsidRDefault="00AA3D48" w:rsidP="00CC6BB1">
      <w:pPr>
        <w:rPr>
          <w:sz w:val="22"/>
        </w:rPr>
      </w:pPr>
    </w:p>
    <w:p w:rsidR="00AA3D48" w:rsidRPr="00CD4B17" w:rsidRDefault="00AA3D48" w:rsidP="00CC6BB1">
      <w:pPr>
        <w:rPr>
          <w:sz w:val="22"/>
        </w:rPr>
      </w:pPr>
      <w:r w:rsidRPr="00CD4B17">
        <w:rPr>
          <w:sz w:val="22"/>
        </w:rPr>
        <w:t>We hope it will be helpful to your Monthly Meeting or Property Committee as well as providing valuable historical information to the Quarter.</w:t>
      </w:r>
    </w:p>
    <w:p w:rsidR="00AA3D48" w:rsidRPr="00CD4B17" w:rsidRDefault="00AA3D48" w:rsidP="00CC6BB1">
      <w:pPr>
        <w:rPr>
          <w:sz w:val="22"/>
        </w:rPr>
      </w:pPr>
    </w:p>
    <w:p w:rsidR="00AA3D48" w:rsidRPr="00CD4B17" w:rsidRDefault="00AA3D48" w:rsidP="00CC6BB1">
      <w:pPr>
        <w:rPr>
          <w:sz w:val="22"/>
        </w:rPr>
      </w:pPr>
      <w:r w:rsidRPr="00CD4B17">
        <w:rPr>
          <w:sz w:val="22"/>
        </w:rPr>
        <w:t xml:space="preserve">Please return forms, completed as best as you are able, to </w:t>
      </w:r>
      <w:r w:rsidR="00E07FA3">
        <w:rPr>
          <w:sz w:val="22"/>
        </w:rPr>
        <w:t>the Western Quarter Office</w:t>
      </w:r>
      <w:r w:rsidRPr="00CD4B17">
        <w:rPr>
          <w:sz w:val="22"/>
        </w:rPr>
        <w:t xml:space="preserve"> by email: </w:t>
      </w:r>
      <w:hyperlink r:id="rId9" w:history="1">
        <w:r w:rsidRPr="00CD4B17">
          <w:rPr>
            <w:rStyle w:val="Hyperlink"/>
            <w:sz w:val="22"/>
          </w:rPr>
          <w:t>coordinator@westernquarterquakers.org</w:t>
        </w:r>
      </w:hyperlink>
      <w:r w:rsidRPr="00CD4B17">
        <w:rPr>
          <w:sz w:val="22"/>
        </w:rPr>
        <w:t xml:space="preserve">. </w:t>
      </w:r>
      <w:r w:rsidR="00CD4B17" w:rsidRPr="00CD4B17">
        <w:rPr>
          <w:sz w:val="22"/>
        </w:rPr>
        <w:t>Or mail a</w:t>
      </w:r>
      <w:r w:rsidR="00E07FA3">
        <w:rPr>
          <w:sz w:val="22"/>
        </w:rPr>
        <w:t xml:space="preserve"> paper copy to Western Quarter, </w:t>
      </w:r>
      <w:r w:rsidR="00CD4B17" w:rsidRPr="00CD4B17">
        <w:rPr>
          <w:sz w:val="22"/>
        </w:rPr>
        <w:t>P.O. Bo</w:t>
      </w:r>
      <w:r w:rsidR="00E07FA3">
        <w:rPr>
          <w:sz w:val="22"/>
        </w:rPr>
        <w:t>x 693, Kennett Square, PA 19348</w:t>
      </w:r>
    </w:p>
    <w:p w:rsidR="00CD4B17" w:rsidRPr="00CD4B17" w:rsidRDefault="00CD4B17" w:rsidP="00CC6BB1">
      <w:pPr>
        <w:rPr>
          <w:sz w:val="22"/>
        </w:rPr>
      </w:pPr>
    </w:p>
    <w:p w:rsidR="00CD4B17" w:rsidRPr="00CD4B17" w:rsidRDefault="00CD4B17" w:rsidP="00CC6BB1">
      <w:pPr>
        <w:rPr>
          <w:sz w:val="22"/>
        </w:rPr>
      </w:pPr>
      <w:r w:rsidRPr="00CD4B17">
        <w:rPr>
          <w:sz w:val="22"/>
        </w:rPr>
        <w:t>If you later find more information than what you originally were able to collect, please forward it as it comes available.  It is our hope</w:t>
      </w:r>
      <w:r w:rsidR="00E07FA3">
        <w:rPr>
          <w:sz w:val="22"/>
        </w:rPr>
        <w:t xml:space="preserve"> that we might be able to help </w:t>
      </w:r>
      <w:bookmarkStart w:id="0" w:name="_GoBack"/>
      <w:bookmarkEnd w:id="0"/>
      <w:r w:rsidRPr="00CD4B17">
        <w:rPr>
          <w:sz w:val="22"/>
        </w:rPr>
        <w:t>Monthly Meetings in locating missing information as well.</w:t>
      </w:r>
    </w:p>
    <w:p w:rsidR="00CD4B17" w:rsidRPr="00CD4B17" w:rsidRDefault="00CD4B17">
      <w:pPr>
        <w:rPr>
          <w:sz w:val="22"/>
        </w:rPr>
      </w:pPr>
    </w:p>
    <w:sectPr w:rsidR="00CD4B17" w:rsidRPr="00CD4B17" w:rsidSect="0000525E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3F" w:rsidRDefault="00D72D3F" w:rsidP="00AA3D48">
      <w:r>
        <w:separator/>
      </w:r>
    </w:p>
  </w:endnote>
  <w:endnote w:type="continuationSeparator" w:id="0">
    <w:p w:rsidR="00D72D3F" w:rsidRDefault="00D72D3F" w:rsidP="00AA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48" w:rsidRDefault="00AA3D48">
    <w:pPr>
      <w:pStyle w:val="Footer"/>
    </w:pPr>
    <w:r>
      <w:t>Spring, 2015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7FA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3F" w:rsidRDefault="00D72D3F" w:rsidP="00AA3D48">
      <w:r>
        <w:separator/>
      </w:r>
    </w:p>
  </w:footnote>
  <w:footnote w:type="continuationSeparator" w:id="0">
    <w:p w:rsidR="00D72D3F" w:rsidRDefault="00D72D3F" w:rsidP="00AA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5"/>
    <w:rsid w:val="000005C2"/>
    <w:rsid w:val="0000525E"/>
    <w:rsid w:val="000071F7"/>
    <w:rsid w:val="0002798A"/>
    <w:rsid w:val="000340D0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087A"/>
    <w:rsid w:val="00180664"/>
    <w:rsid w:val="001973AA"/>
    <w:rsid w:val="001A75B8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E643F"/>
    <w:rsid w:val="003076FD"/>
    <w:rsid w:val="00317005"/>
    <w:rsid w:val="00335259"/>
    <w:rsid w:val="003673CE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210F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52A1E"/>
    <w:rsid w:val="00A74F99"/>
    <w:rsid w:val="00A82BA3"/>
    <w:rsid w:val="00A92012"/>
    <w:rsid w:val="00A94ACC"/>
    <w:rsid w:val="00AA3D48"/>
    <w:rsid w:val="00AB4295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A4049"/>
    <w:rsid w:val="00C079CA"/>
    <w:rsid w:val="00C133F3"/>
    <w:rsid w:val="00C255F7"/>
    <w:rsid w:val="00C64065"/>
    <w:rsid w:val="00C67741"/>
    <w:rsid w:val="00C74647"/>
    <w:rsid w:val="00C76039"/>
    <w:rsid w:val="00C76480"/>
    <w:rsid w:val="00C92FD6"/>
    <w:rsid w:val="00CC6598"/>
    <w:rsid w:val="00CC6BB1"/>
    <w:rsid w:val="00CD4B17"/>
    <w:rsid w:val="00D14E73"/>
    <w:rsid w:val="00D6155E"/>
    <w:rsid w:val="00D72D3F"/>
    <w:rsid w:val="00DC47A2"/>
    <w:rsid w:val="00DE1551"/>
    <w:rsid w:val="00DE7FB7"/>
    <w:rsid w:val="00E07FA3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6DDCE"/>
  <w15:docId w15:val="{57A19B94-D841-408D-992E-52EBFBE2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AA3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4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48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AA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inator@westernquarterquak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angfo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OTIS</dc:creator>
  <cp:keywords/>
  <cp:lastModifiedBy>Western Quarterly Meeting</cp:lastModifiedBy>
  <cp:revision>2</cp:revision>
  <cp:lastPrinted>2002-03-15T16:02:00Z</cp:lastPrinted>
  <dcterms:created xsi:type="dcterms:W3CDTF">2017-04-14T15:48:00Z</dcterms:created>
  <dcterms:modified xsi:type="dcterms:W3CDTF">2017-04-14T15:48:00Z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